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0" w:rsidRDefault="00615D7A" w:rsidP="00CB1BB0">
      <w:pPr>
        <w:pStyle w:val="Tytu"/>
        <w:rPr>
          <w:rFonts w:ascii="Tahoma" w:hAnsi="Tahoma" w:cs="Tahoma"/>
          <w:bCs/>
          <w:color w:val="000000"/>
          <w:sz w:val="18"/>
        </w:rPr>
      </w:pPr>
      <w:r>
        <w:rPr>
          <w:rFonts w:ascii="Tahoma" w:hAnsi="Tahoma" w:cs="Tahoma"/>
          <w:bCs/>
          <w:color w:val="000000"/>
          <w:sz w:val="18"/>
        </w:rPr>
        <w:t xml:space="preserve">  </w:t>
      </w:r>
      <w:bookmarkStart w:id="0" w:name="_GoBack"/>
      <w:bookmarkEnd w:id="0"/>
      <w:r w:rsidR="00EC4B0E">
        <w:rPr>
          <w:rFonts w:ascii="Tahoma" w:hAnsi="Tahoma" w:cs="Tahoma"/>
          <w:bCs/>
          <w:color w:val="000000"/>
          <w:sz w:val="18"/>
        </w:rPr>
        <w:t xml:space="preserve"> </w:t>
      </w:r>
    </w:p>
    <w:p w:rsidR="00CB1BB0" w:rsidRPr="00CB1BB0" w:rsidRDefault="00CB1BB0" w:rsidP="00CB1BB0">
      <w:pPr>
        <w:pStyle w:val="Tytu"/>
        <w:jc w:val="right"/>
        <w:rPr>
          <w:bCs/>
          <w:color w:val="000000" w:themeColor="text1"/>
          <w:szCs w:val="24"/>
        </w:rPr>
      </w:pPr>
      <w:r w:rsidRPr="00CB1BB0">
        <w:rPr>
          <w:bCs/>
          <w:color w:val="000000" w:themeColor="text1"/>
          <w:szCs w:val="24"/>
        </w:rPr>
        <w:t>Burmistrz Miasta i Gminy Buk</w:t>
      </w:r>
    </w:p>
    <w:p w:rsidR="00CB1BB0" w:rsidRPr="00CB1BB0" w:rsidRDefault="00CB1BB0" w:rsidP="00CB1BB0">
      <w:pPr>
        <w:pStyle w:val="Podtytu"/>
        <w:rPr>
          <w:rFonts w:ascii="Times New Roman" w:hAnsi="Times New Roman" w:cs="Times New Roman"/>
          <w:b/>
          <w:i w:val="0"/>
          <w:color w:val="000000" w:themeColor="text1"/>
        </w:rPr>
      </w:pPr>
      <w:r w:rsidRPr="00CB1BB0"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</w:t>
      </w:r>
      <w:r w:rsidRPr="00CB1BB0">
        <w:rPr>
          <w:rFonts w:ascii="Times New Roman" w:hAnsi="Times New Roman" w:cs="Times New Roman"/>
          <w:b/>
          <w:i w:val="0"/>
          <w:color w:val="000000" w:themeColor="text1"/>
        </w:rPr>
        <w:t>ul. Ratuszowa 1</w:t>
      </w:r>
    </w:p>
    <w:p w:rsidR="00CB1BB0" w:rsidRPr="006E4DDD" w:rsidRDefault="00CB1BB0" w:rsidP="006E4DDD">
      <w:pPr>
        <w:rPr>
          <w:b/>
          <w:color w:val="000000" w:themeColor="text1"/>
          <w:sz w:val="24"/>
          <w:szCs w:val="24"/>
        </w:rPr>
      </w:pPr>
      <w:r w:rsidRPr="00CB1BB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</w:t>
      </w:r>
      <w:r w:rsidRPr="00CB1BB0">
        <w:rPr>
          <w:b/>
          <w:color w:val="000000" w:themeColor="text1"/>
          <w:sz w:val="24"/>
          <w:szCs w:val="24"/>
        </w:rPr>
        <w:t>64-320 Buk</w:t>
      </w:r>
    </w:p>
    <w:p w:rsidR="00CB1BB0" w:rsidRDefault="00CB1BB0" w:rsidP="00CB1BB0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B1BB0" w:rsidRDefault="00CB1BB0" w:rsidP="00CB1BB0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WNIOSEK</w:t>
      </w:r>
    </w:p>
    <w:p w:rsidR="00CB1BB0" w:rsidRDefault="00CB1BB0" w:rsidP="00CB1BB0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o wydanie zezwolenia na sprzedaż napojów alkoholowych</w:t>
      </w:r>
    </w:p>
    <w:p w:rsidR="00CB1BB0" w:rsidRDefault="00CB1BB0" w:rsidP="00CB1BB0">
      <w:pPr>
        <w:jc w:val="center"/>
        <w:rPr>
          <w:rFonts w:ascii="Verdana" w:hAnsi="Verdana"/>
          <w:b/>
          <w:bCs/>
          <w:color w:val="000000"/>
          <w:szCs w:val="24"/>
        </w:rPr>
      </w:pPr>
    </w:p>
    <w:p w:rsidR="00CB1BB0" w:rsidRDefault="00CB1BB0" w:rsidP="006E4DDD">
      <w:pPr>
        <w:pStyle w:val="Akapitzlist"/>
        <w:numPr>
          <w:ilvl w:val="0"/>
          <w:numId w:val="5"/>
        </w:numPr>
        <w:rPr>
          <w:rFonts w:ascii="Verdana" w:hAnsi="Verdana"/>
          <w:i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t xml:space="preserve">Oznaczenie rodzaju zezwolenia : </w:t>
      </w:r>
      <w:r w:rsidRPr="006E4DDD">
        <w:rPr>
          <w:rFonts w:ascii="Verdana" w:hAnsi="Verdana"/>
          <w:i/>
          <w:color w:val="000000"/>
          <w:sz w:val="18"/>
          <w:szCs w:val="18"/>
        </w:rPr>
        <w:t>(zaznaczyć właściwe „X”)</w:t>
      </w:r>
    </w:p>
    <w:p w:rsidR="006E4DDD" w:rsidRPr="006E4DDD" w:rsidRDefault="006E4DDD" w:rsidP="006E4DDD">
      <w:pPr>
        <w:pStyle w:val="Akapitzlist"/>
        <w:rPr>
          <w:rFonts w:ascii="Verdana" w:hAnsi="Verdana"/>
          <w:i/>
          <w:color w:val="000000"/>
          <w:sz w:val="18"/>
          <w:szCs w:val="18"/>
        </w:rPr>
      </w:pPr>
    </w:p>
    <w:p w:rsidR="00CB1BB0" w:rsidRDefault="00CB1BB0" w:rsidP="00CB1BB0">
      <w:pPr>
        <w:spacing w:line="360" w:lineRule="auto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 xml:space="preserve">     handel       gastronomia</w:t>
      </w:r>
    </w:p>
    <w:p w:rsidR="00CB1BB0" w:rsidRDefault="00CB1BB0" w:rsidP="00CB1BB0">
      <w:pPr>
        <w:pStyle w:val="Tekstpodstawowy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</w:rPr>
        <w:t xml:space="preserve">       </w:t>
      </w:r>
      <w:r>
        <w:rPr>
          <w:rFonts w:ascii="Tahoma" w:hAnsi="Tahoma" w:cs="Tahoma"/>
          <w:bCs/>
          <w:noProof/>
          <w:color w:val="000000"/>
          <w:lang w:eastAsia="pl-PL"/>
        </w:rPr>
        <w:drawing>
          <wp:inline distT="0" distB="0" distL="0" distR="0" wp14:anchorId="4605812F" wp14:editId="5C39C31C">
            <wp:extent cx="1809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</w:rPr>
        <w:t xml:space="preserve">                </w:t>
      </w:r>
      <w:r>
        <w:rPr>
          <w:rFonts w:ascii="Tahoma" w:hAnsi="Tahoma" w:cs="Tahoma"/>
          <w:bCs/>
          <w:noProof/>
          <w:color w:val="000000"/>
          <w:lang w:eastAsia="pl-PL"/>
        </w:rPr>
        <w:drawing>
          <wp:inline distT="0" distB="0" distL="0" distR="0" wp14:anchorId="2EFEFD9D" wp14:editId="07542DDB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</w:rPr>
        <w:t xml:space="preserve">         </w:t>
      </w:r>
      <w:r>
        <w:rPr>
          <w:rFonts w:ascii="Verdana" w:hAnsi="Verdana" w:cs="Tahoma"/>
          <w:bCs/>
          <w:color w:val="000000"/>
          <w:sz w:val="18"/>
          <w:szCs w:val="18"/>
        </w:rPr>
        <w:t>„A” – do 4,5 % zawartości alkoholu oraz na piwo</w:t>
      </w:r>
    </w:p>
    <w:p w:rsidR="00CB1BB0" w:rsidRDefault="00CB1BB0" w:rsidP="00CB1BB0">
      <w:pPr>
        <w:pStyle w:val="Tekstpodstawowy"/>
        <w:rPr>
          <w:color w:val="000000"/>
        </w:rPr>
      </w:pPr>
    </w:p>
    <w:p w:rsidR="00CB1BB0" w:rsidRDefault="00CB1BB0" w:rsidP="00CB1BB0">
      <w:pPr>
        <w:pStyle w:val="Tekstpodstawowy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</w:rPr>
        <w:t xml:space="preserve">       </w:t>
      </w:r>
      <w:r>
        <w:rPr>
          <w:rFonts w:ascii="Tahoma" w:hAnsi="Tahoma" w:cs="Tahoma"/>
          <w:bCs/>
          <w:noProof/>
          <w:color w:val="000000"/>
          <w:lang w:eastAsia="pl-PL"/>
        </w:rPr>
        <w:drawing>
          <wp:inline distT="0" distB="0" distL="0" distR="0" wp14:anchorId="436FD86A" wp14:editId="34CE3AA4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</w:rPr>
        <w:t xml:space="preserve">                </w:t>
      </w:r>
      <w:r>
        <w:rPr>
          <w:rFonts w:ascii="Tahoma" w:hAnsi="Tahoma" w:cs="Tahoma"/>
          <w:bCs/>
          <w:noProof/>
          <w:color w:val="000000"/>
          <w:lang w:eastAsia="pl-PL"/>
        </w:rPr>
        <w:drawing>
          <wp:inline distT="0" distB="0" distL="0" distR="0" wp14:anchorId="66AC8123" wp14:editId="02E31A93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</w:rPr>
        <w:t xml:space="preserve">         </w:t>
      </w:r>
      <w:r>
        <w:rPr>
          <w:rFonts w:ascii="Verdana" w:hAnsi="Verdana" w:cs="Tahoma"/>
          <w:bCs/>
          <w:color w:val="000000"/>
          <w:sz w:val="18"/>
          <w:szCs w:val="18"/>
        </w:rPr>
        <w:t>„B” – od 4,5 % do 18 % zawartości alkoholu (z wyjątkiem piwa)</w:t>
      </w:r>
    </w:p>
    <w:p w:rsidR="00CB1BB0" w:rsidRDefault="00CB1BB0" w:rsidP="00CB1BB0">
      <w:pPr>
        <w:pStyle w:val="Tekstpodstawowy"/>
        <w:rPr>
          <w:color w:val="000000"/>
        </w:rPr>
      </w:pPr>
    </w:p>
    <w:p w:rsidR="00CB1BB0" w:rsidRDefault="00CB1BB0" w:rsidP="00CB1BB0">
      <w:pPr>
        <w:pStyle w:val="Tekstpodstawowy"/>
        <w:spacing w:line="360" w:lineRule="auto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Cs w:val="18"/>
        </w:rPr>
        <w:t xml:space="preserve">       </w:t>
      </w:r>
      <w:r>
        <w:rPr>
          <w:rFonts w:ascii="Tahoma" w:hAnsi="Tahoma" w:cs="Tahoma"/>
          <w:bCs/>
          <w:noProof/>
          <w:color w:val="000000"/>
          <w:szCs w:val="18"/>
          <w:lang w:eastAsia="pl-PL"/>
        </w:rPr>
        <w:drawing>
          <wp:inline distT="0" distB="0" distL="0" distR="0" wp14:anchorId="5D7F1A5F" wp14:editId="7023855A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  <w:szCs w:val="18"/>
        </w:rPr>
        <w:t xml:space="preserve">                </w:t>
      </w:r>
      <w:r>
        <w:rPr>
          <w:rFonts w:ascii="Tahoma" w:hAnsi="Tahoma" w:cs="Tahoma"/>
          <w:bCs/>
          <w:noProof/>
          <w:color w:val="000000"/>
          <w:szCs w:val="18"/>
          <w:lang w:eastAsia="pl-PL"/>
        </w:rPr>
        <w:drawing>
          <wp:inline distT="0" distB="0" distL="0" distR="0" wp14:anchorId="1DBFD28C" wp14:editId="62FCFA48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color w:val="000000"/>
          <w:szCs w:val="18"/>
        </w:rPr>
        <w:t xml:space="preserve">         </w:t>
      </w:r>
      <w:r>
        <w:rPr>
          <w:rFonts w:ascii="Verdana" w:hAnsi="Verdana" w:cs="Tahoma"/>
          <w:bCs/>
          <w:color w:val="000000"/>
          <w:sz w:val="18"/>
          <w:szCs w:val="18"/>
        </w:rPr>
        <w:t>„C” – powyżej 18 % zawartości alkoholu</w:t>
      </w:r>
    </w:p>
    <w:p w:rsidR="00C27E2C" w:rsidRDefault="00C27E2C" w:rsidP="00CB1BB0">
      <w:pPr>
        <w:pStyle w:val="Tekstpodstawowy"/>
        <w:spacing w:line="360" w:lineRule="auto"/>
        <w:rPr>
          <w:rFonts w:ascii="Verdana" w:hAnsi="Verdana" w:cs="Tahoma"/>
          <w:bCs/>
          <w:color w:val="000000"/>
          <w:sz w:val="18"/>
          <w:szCs w:val="18"/>
        </w:rPr>
      </w:pPr>
    </w:p>
    <w:p w:rsidR="00CB1BB0" w:rsidRPr="006E4DDD" w:rsidRDefault="00CB1BB0" w:rsidP="006E4DDD">
      <w:pPr>
        <w:pStyle w:val="Akapitzlist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t>Oznaczenie przedsiębiorcy :</w:t>
      </w:r>
      <w:r w:rsidRPr="006E4DDD">
        <w:rPr>
          <w:rFonts w:ascii="Verdana" w:hAnsi="Verdana"/>
          <w:color w:val="000000"/>
          <w:sz w:val="18"/>
          <w:szCs w:val="18"/>
        </w:rPr>
        <w:t xml:space="preserve"> </w:t>
      </w:r>
      <w:r w:rsidR="000D2959" w:rsidRPr="006E4DDD">
        <w:rPr>
          <w:rFonts w:ascii="Verdana" w:hAnsi="Verdana"/>
          <w:i/>
          <w:color w:val="000000"/>
          <w:sz w:val="18"/>
          <w:szCs w:val="18"/>
        </w:rPr>
        <w:t xml:space="preserve">(imię i nazwisko przedsiębiorcy, </w:t>
      </w:r>
      <w:r w:rsidR="006E4DDD">
        <w:rPr>
          <w:rFonts w:ascii="Verdana" w:hAnsi="Verdana"/>
          <w:i/>
          <w:color w:val="000000"/>
          <w:sz w:val="18"/>
          <w:szCs w:val="18"/>
        </w:rPr>
        <w:t xml:space="preserve">miejsce zamieszkania, </w:t>
      </w:r>
      <w:r w:rsidR="000D2959" w:rsidRPr="006E4DDD">
        <w:rPr>
          <w:rFonts w:ascii="Verdana" w:hAnsi="Verdana"/>
          <w:i/>
          <w:color w:val="000000"/>
          <w:sz w:val="18"/>
          <w:szCs w:val="18"/>
        </w:rPr>
        <w:t xml:space="preserve">adres jego siedziby </w:t>
      </w:r>
      <w:r w:rsidRPr="006E4DDD">
        <w:rPr>
          <w:rFonts w:ascii="Verdana" w:hAnsi="Verdana"/>
          <w:i/>
          <w:color w:val="000000"/>
          <w:sz w:val="18"/>
          <w:szCs w:val="18"/>
        </w:rPr>
        <w:t>al</w:t>
      </w:r>
      <w:r w:rsidR="000D2959" w:rsidRPr="006E4DDD">
        <w:rPr>
          <w:rFonts w:ascii="Verdana" w:hAnsi="Verdana"/>
          <w:i/>
          <w:color w:val="000000"/>
          <w:sz w:val="18"/>
          <w:szCs w:val="18"/>
        </w:rPr>
        <w:t>bo nazwa osoby prawnej i adres jej siedziby</w:t>
      </w:r>
      <w:r w:rsidRPr="006E4DDD">
        <w:rPr>
          <w:rFonts w:ascii="Verdana" w:hAnsi="Verdana"/>
          <w:i/>
          <w:color w:val="000000"/>
          <w:sz w:val="18"/>
          <w:szCs w:val="18"/>
        </w:rPr>
        <w:t>)</w:t>
      </w:r>
      <w:r w:rsidRPr="006E4DDD">
        <w:rPr>
          <w:rFonts w:ascii="Verdana" w:hAnsi="Verdana"/>
          <w:color w:val="000000"/>
          <w:sz w:val="18"/>
          <w:szCs w:val="18"/>
        </w:rPr>
        <w:t xml:space="preserve"> </w:t>
      </w:r>
    </w:p>
    <w:p w:rsidR="00CB1BB0" w:rsidRDefault="00CB1BB0" w:rsidP="00CB1BB0">
      <w:pPr>
        <w:rPr>
          <w:rFonts w:ascii="Verdana" w:hAnsi="Verdana"/>
          <w:color w:val="000000"/>
          <w:sz w:val="18"/>
          <w:szCs w:val="18"/>
        </w:rPr>
      </w:pPr>
    </w:p>
    <w:p w:rsidR="00CB1BB0" w:rsidRPr="006E4DDD" w:rsidRDefault="00CB1BB0" w:rsidP="00CB1BB0">
      <w:pPr>
        <w:rPr>
          <w:rFonts w:ascii="Verdana" w:hAnsi="Verdana"/>
          <w:color w:val="000000"/>
          <w:sz w:val="16"/>
          <w:szCs w:val="16"/>
        </w:rPr>
      </w:pPr>
      <w:r w:rsidRPr="006E4DDD">
        <w:rPr>
          <w:rFonts w:ascii="Verdana" w:hAnsi="Verdana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</w:t>
      </w:r>
      <w:r w:rsidRPr="006E4DDD">
        <w:rPr>
          <w:rFonts w:ascii="Verdana" w:hAnsi="Verdana"/>
          <w:color w:val="000000"/>
          <w:sz w:val="16"/>
          <w:szCs w:val="16"/>
        </w:rPr>
        <w:br/>
      </w:r>
    </w:p>
    <w:p w:rsidR="00CB1BB0" w:rsidRPr="006E4DDD" w:rsidRDefault="00CB1BB0" w:rsidP="00CB1BB0">
      <w:pPr>
        <w:rPr>
          <w:rFonts w:ascii="Verdana" w:hAnsi="Verdana"/>
          <w:color w:val="000000"/>
          <w:sz w:val="16"/>
          <w:szCs w:val="16"/>
        </w:rPr>
      </w:pPr>
      <w:r w:rsidRPr="006E4DDD">
        <w:rPr>
          <w:rFonts w:ascii="Verdana" w:hAnsi="Verdana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CB1BB0" w:rsidRPr="006E4DDD" w:rsidRDefault="00CB1BB0" w:rsidP="00CB1BB0">
      <w:pPr>
        <w:pStyle w:val="Tekstprzypisudolnego"/>
        <w:rPr>
          <w:rFonts w:ascii="Verdana" w:hAnsi="Verdana"/>
          <w:color w:val="000000"/>
          <w:sz w:val="16"/>
          <w:szCs w:val="16"/>
        </w:rPr>
      </w:pPr>
    </w:p>
    <w:p w:rsidR="00CB1BB0" w:rsidRPr="006E4DDD" w:rsidRDefault="00CB1BB0" w:rsidP="00CB1BB0">
      <w:pPr>
        <w:pStyle w:val="Tekstpodstawowy"/>
        <w:rPr>
          <w:rFonts w:ascii="Verdana" w:hAnsi="Verdana"/>
          <w:color w:val="000000"/>
          <w:sz w:val="16"/>
          <w:szCs w:val="16"/>
          <w:lang w:val="de-DE"/>
        </w:rPr>
      </w:pPr>
      <w:r w:rsidRPr="006E4DDD">
        <w:rPr>
          <w:rFonts w:ascii="Verdana" w:hAnsi="Verdana"/>
          <w:color w:val="000000"/>
          <w:sz w:val="16"/>
          <w:szCs w:val="16"/>
          <w:lang w:val="de-DE"/>
        </w:rPr>
        <w:t>.......................................................................................................................................................</w:t>
      </w:r>
    </w:p>
    <w:p w:rsidR="006E4DDD" w:rsidRPr="006E4DDD" w:rsidRDefault="006E4DDD" w:rsidP="00CB1BB0">
      <w:pPr>
        <w:pStyle w:val="Tekstpodstawowy"/>
        <w:rPr>
          <w:rFonts w:ascii="Verdana" w:hAnsi="Verdana"/>
          <w:color w:val="000000"/>
          <w:sz w:val="16"/>
          <w:szCs w:val="16"/>
          <w:lang w:val="de-DE"/>
        </w:rPr>
      </w:pPr>
    </w:p>
    <w:p w:rsidR="006E4DDD" w:rsidRPr="006E4DDD" w:rsidRDefault="006E4DDD" w:rsidP="00CB1BB0">
      <w:pPr>
        <w:pStyle w:val="Tekstpodstawowy"/>
        <w:rPr>
          <w:rFonts w:ascii="Verdana" w:hAnsi="Verdana"/>
          <w:color w:val="000000"/>
          <w:sz w:val="16"/>
          <w:szCs w:val="16"/>
          <w:lang w:val="de-DE"/>
        </w:rPr>
      </w:pPr>
      <w:r w:rsidRPr="006E4DDD">
        <w:rPr>
          <w:rFonts w:ascii="Verdana" w:hAnsi="Verdana"/>
          <w:color w:val="000000"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B1BB0" w:rsidRDefault="00CB1BB0" w:rsidP="00CB1BB0">
      <w:pPr>
        <w:pStyle w:val="Tekstpodstawowy"/>
        <w:rPr>
          <w:rFonts w:ascii="Verdana" w:hAnsi="Verdana"/>
          <w:color w:val="000000"/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25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600"/>
      </w:tblGrid>
      <w:tr w:rsidR="00CB1BB0" w:rsidTr="00CB1BB0">
        <w:trPr>
          <w:trHeight w:val="270"/>
        </w:trPr>
        <w:tc>
          <w:tcPr>
            <w:tcW w:w="872" w:type="dxa"/>
            <w:hideMark/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1BB0" w:rsidRDefault="00CB1BB0">
            <w:pPr>
              <w:pStyle w:val="Tekstpodstawowy"/>
              <w:snapToGrid w:val="0"/>
              <w:rPr>
                <w:rFonts w:ascii="Verdana" w:hAnsi="Verdana"/>
                <w:color w:val="000000"/>
                <w:sz w:val="16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de-DE"/>
              </w:rPr>
              <w:t xml:space="preserve">                      </w:t>
            </w:r>
          </w:p>
        </w:tc>
      </w:tr>
    </w:tbl>
    <w:p w:rsidR="00CB1BB0" w:rsidRDefault="00CB1BB0" w:rsidP="00CB1BB0">
      <w:pPr>
        <w:pStyle w:val="Tekstpodstawowy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F0254" w:rsidRPr="00DF0254" w:rsidRDefault="00CB1BB0" w:rsidP="006E4DDD">
      <w:pPr>
        <w:pStyle w:val="Akapitzlist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t xml:space="preserve">Numer w ewidencji działalności gospodarczej lub w rejestrze przedsiębiorców </w:t>
      </w:r>
    </w:p>
    <w:p w:rsidR="00CB1BB0" w:rsidRPr="006E4DDD" w:rsidRDefault="00CB1BB0" w:rsidP="00DF0254">
      <w:pPr>
        <w:pStyle w:val="Akapitzlist"/>
        <w:rPr>
          <w:rFonts w:ascii="Verdana" w:hAnsi="Verdana"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t>( KRS ) :</w:t>
      </w:r>
      <w:r w:rsidRPr="006E4DDD">
        <w:rPr>
          <w:rFonts w:ascii="Verdana" w:hAnsi="Verdana"/>
          <w:color w:val="000000"/>
          <w:sz w:val="18"/>
          <w:szCs w:val="18"/>
        </w:rPr>
        <w:br/>
      </w:r>
    </w:p>
    <w:p w:rsidR="00CB1BB0" w:rsidRDefault="00CB1BB0" w:rsidP="00CB1BB0">
      <w:pPr>
        <w:rPr>
          <w:rFonts w:ascii="Verdana" w:hAnsi="Verdana"/>
          <w:color w:val="000000"/>
          <w:sz w:val="16"/>
          <w:szCs w:val="18"/>
        </w:rPr>
      </w:pPr>
      <w:r>
        <w:rPr>
          <w:rFonts w:ascii="Verdana" w:hAnsi="Verdana"/>
          <w:color w:val="000000"/>
          <w:sz w:val="16"/>
          <w:szCs w:val="18"/>
        </w:rPr>
        <w:t>.......</w:t>
      </w:r>
      <w:r w:rsidR="00D44EAB">
        <w:rPr>
          <w:rFonts w:ascii="Verdana" w:hAnsi="Verdana"/>
          <w:color w:val="000000"/>
          <w:sz w:val="16"/>
          <w:szCs w:val="18"/>
        </w:rPr>
        <w:t>...........................</w:t>
      </w:r>
      <w:r>
        <w:rPr>
          <w:rFonts w:ascii="Verdana" w:hAnsi="Verdana"/>
          <w:color w:val="000000"/>
          <w:sz w:val="16"/>
          <w:szCs w:val="18"/>
        </w:rPr>
        <w:t>..................................................................................</w:t>
      </w:r>
      <w:r w:rsidR="00D44EAB">
        <w:rPr>
          <w:rFonts w:ascii="Verdana" w:hAnsi="Verdana"/>
          <w:color w:val="000000"/>
          <w:sz w:val="16"/>
          <w:szCs w:val="18"/>
        </w:rPr>
        <w:t>................................</w:t>
      </w:r>
    </w:p>
    <w:p w:rsidR="00CB1BB0" w:rsidRDefault="00CB1BB0" w:rsidP="00CB1BB0">
      <w:pPr>
        <w:rPr>
          <w:rFonts w:ascii="Verdana" w:hAnsi="Verdana"/>
          <w:color w:val="000000"/>
          <w:sz w:val="18"/>
          <w:szCs w:val="18"/>
        </w:rPr>
      </w:pPr>
    </w:p>
    <w:p w:rsidR="00CB1BB0" w:rsidRDefault="000D2959" w:rsidP="00CB1BB0">
      <w:pPr>
        <w:ind w:right="30"/>
        <w:rPr>
          <w:rFonts w:ascii="Verdana" w:hAnsi="Verdana"/>
          <w:color w:val="000000"/>
          <w:sz w:val="16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NIP</w:t>
      </w:r>
      <w:r w:rsidR="00CB1BB0">
        <w:rPr>
          <w:rFonts w:ascii="Verdana" w:hAnsi="Verdana"/>
          <w:b/>
          <w:bCs/>
          <w:color w:val="000000"/>
          <w:sz w:val="18"/>
          <w:szCs w:val="18"/>
        </w:rPr>
        <w:t>:</w:t>
      </w:r>
      <w:r w:rsidR="00D44EAB">
        <w:rPr>
          <w:rFonts w:ascii="Verdana" w:hAnsi="Verdana"/>
          <w:color w:val="000000"/>
          <w:sz w:val="18"/>
          <w:szCs w:val="18"/>
        </w:rPr>
        <w:t xml:space="preserve">  </w:t>
      </w:r>
      <w:r w:rsidR="00CB1BB0">
        <w:rPr>
          <w:rFonts w:ascii="Verdana" w:hAnsi="Verdana"/>
          <w:color w:val="000000"/>
          <w:sz w:val="16"/>
          <w:szCs w:val="18"/>
        </w:rPr>
        <w:t>.....................................</w:t>
      </w:r>
      <w:r w:rsidR="00D44EAB">
        <w:rPr>
          <w:rFonts w:ascii="Verdana" w:hAnsi="Verdana"/>
          <w:color w:val="000000"/>
          <w:sz w:val="18"/>
          <w:szCs w:val="18"/>
        </w:rPr>
        <w:t>...........................................................................................</w:t>
      </w:r>
    </w:p>
    <w:p w:rsidR="00CB1BB0" w:rsidRDefault="00CB1BB0" w:rsidP="00CB1BB0">
      <w:pPr>
        <w:ind w:right="30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ind w:right="3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NIP Spółki: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6"/>
          <w:szCs w:val="18"/>
        </w:rPr>
        <w:t>.......</w:t>
      </w:r>
      <w:r w:rsidR="000D2959">
        <w:rPr>
          <w:rFonts w:ascii="Verdana" w:hAnsi="Verdana"/>
          <w:color w:val="000000"/>
          <w:sz w:val="16"/>
          <w:szCs w:val="18"/>
        </w:rPr>
        <w:t xml:space="preserve">...................................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Pełnomocnik: </w:t>
      </w:r>
      <w:r>
        <w:rPr>
          <w:rFonts w:ascii="Verdana" w:hAnsi="Verdana"/>
          <w:b/>
          <w:bCs/>
          <w:i/>
          <w:color w:val="000000"/>
          <w:sz w:val="18"/>
          <w:szCs w:val="18"/>
        </w:rPr>
        <w:t>( imię i nazwisko, adres zamieszkania, nr tel. 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CB1BB0" w:rsidRDefault="00CB1BB0" w:rsidP="00CB1BB0">
      <w:pPr>
        <w:pStyle w:val="Tekstpodstawowy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</w:p>
    <w:p w:rsidR="00CB1BB0" w:rsidRDefault="00CB1BB0" w:rsidP="00CB1BB0">
      <w:pPr>
        <w:pStyle w:val="Tekstpodstawowy21"/>
        <w:tabs>
          <w:tab w:val="left" w:pos="708"/>
        </w:tabs>
        <w:rPr>
          <w:color w:val="000000"/>
          <w:szCs w:val="18"/>
        </w:rPr>
      </w:pPr>
      <w:r>
        <w:rPr>
          <w:color w:val="000000"/>
          <w:szCs w:val="18"/>
        </w:rPr>
        <w:t>...........................................................................................................................................................</w:t>
      </w:r>
    </w:p>
    <w:p w:rsidR="00CB1BB0" w:rsidRDefault="00CB1BB0" w:rsidP="00CB1BB0">
      <w:pPr>
        <w:rPr>
          <w:rFonts w:ascii="Verdana" w:hAnsi="Verdana"/>
          <w:color w:val="000000"/>
          <w:sz w:val="10"/>
          <w:szCs w:val="16"/>
        </w:rPr>
      </w:pPr>
    </w:p>
    <w:p w:rsidR="00CB1BB0" w:rsidRDefault="00CB1BB0" w:rsidP="00CB1BB0">
      <w:pPr>
        <w:pStyle w:val="Tekstpodstawowy21"/>
        <w:tabs>
          <w:tab w:val="left" w:pos="9000"/>
        </w:tabs>
        <w:jc w:val="both"/>
        <w:rPr>
          <w:color w:val="000000"/>
          <w:sz w:val="14"/>
        </w:rPr>
      </w:pPr>
      <w:r>
        <w:rPr>
          <w:color w:val="000000"/>
          <w:sz w:val="14"/>
        </w:rPr>
        <w:t>W przypadku ustanowienia pełnomocnika do wniosku należy dołączyć dokument stwierdzający udzielenie pełnomocnictwa oraz dowód uiszczenia opłaty skarbowej w kwocie 17 zł, zgodnie z art. 4 ustawy z dnia 16 listopada 2006 r. o opłacie skarbowej (Dz. U. Nr 225, poz. 1635 z późniejszymi  zmianami ).</w:t>
      </w:r>
    </w:p>
    <w:p w:rsidR="00CB1BB0" w:rsidRDefault="00CB1BB0" w:rsidP="00CB1BB0">
      <w:pPr>
        <w:pStyle w:val="Tekstpodstawowy21"/>
        <w:tabs>
          <w:tab w:val="left" w:pos="9000"/>
        </w:tabs>
        <w:rPr>
          <w:color w:val="000000"/>
        </w:rPr>
      </w:pPr>
    </w:p>
    <w:p w:rsidR="006E4DDD" w:rsidRPr="006E4DDD" w:rsidRDefault="006E4DDD" w:rsidP="006E4DDD">
      <w:pPr>
        <w:pStyle w:val="Akapitzlist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Adres punktu sprzedaży:  </w:t>
      </w:r>
    </w:p>
    <w:p w:rsidR="006E4DDD" w:rsidRDefault="006E4DDD" w:rsidP="006E4DDD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CB1BB0" w:rsidRPr="006E4DDD" w:rsidRDefault="006E4DDD" w:rsidP="006E4DDD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……………………</w:t>
      </w:r>
      <w:r w:rsidRPr="006E4DDD">
        <w:rPr>
          <w:rFonts w:ascii="Verdana" w:hAnsi="Verdana"/>
          <w:b/>
          <w:bCs/>
          <w:color w:val="000000"/>
          <w:sz w:val="18"/>
          <w:szCs w:val="18"/>
        </w:rPr>
        <w:t>……….</w:t>
      </w:r>
      <w:r w:rsidR="00CB1BB0" w:rsidRPr="006E4DDD">
        <w:rPr>
          <w:rFonts w:ascii="Verdana" w:hAnsi="Verdana"/>
          <w:b/>
          <w:color w:val="000000"/>
          <w:sz w:val="16"/>
          <w:szCs w:val="18"/>
        </w:rPr>
        <w:t>...............................................................................................................</w:t>
      </w:r>
      <w:r w:rsidR="00CB1BB0" w:rsidRPr="006E4DDD">
        <w:rPr>
          <w:rFonts w:ascii="Verdana" w:hAnsi="Verdana"/>
          <w:b/>
          <w:color w:val="000000"/>
          <w:sz w:val="16"/>
          <w:szCs w:val="18"/>
        </w:rPr>
        <w:br/>
      </w:r>
      <w:r w:rsidR="00CB1BB0" w:rsidRPr="006E4DDD">
        <w:rPr>
          <w:rFonts w:ascii="Verdana" w:hAnsi="Verdana"/>
          <w:b/>
          <w:color w:val="000000"/>
          <w:sz w:val="18"/>
          <w:szCs w:val="18"/>
        </w:rPr>
        <w:t xml:space="preserve">   </w:t>
      </w:r>
    </w:p>
    <w:p w:rsidR="00CB1BB0" w:rsidRDefault="00CB1BB0" w:rsidP="006E4DDD">
      <w:pPr>
        <w:pStyle w:val="Tekstpodstawowy21"/>
        <w:numPr>
          <w:ilvl w:val="0"/>
          <w:numId w:val="5"/>
        </w:numPr>
        <w:tabs>
          <w:tab w:val="left" w:pos="708"/>
        </w:tabs>
        <w:rPr>
          <w:color w:val="000000"/>
          <w:szCs w:val="18"/>
        </w:rPr>
      </w:pPr>
      <w:r>
        <w:rPr>
          <w:b/>
          <w:bCs/>
          <w:color w:val="000000"/>
          <w:sz w:val="18"/>
          <w:szCs w:val="18"/>
        </w:rPr>
        <w:t>Lokalizacja punktu sprzedaży (zaznaczyć właściwy):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Cs w:val="18"/>
        </w:rPr>
        <w:t xml:space="preserve"> </w:t>
      </w:r>
    </w:p>
    <w:p w:rsidR="006E4DDD" w:rsidRDefault="006E4DDD" w:rsidP="006E4DDD">
      <w:pPr>
        <w:pStyle w:val="Tekstpodstawowy21"/>
        <w:tabs>
          <w:tab w:val="left" w:pos="708"/>
        </w:tabs>
        <w:ind w:left="720"/>
        <w:rPr>
          <w:color w:val="000000"/>
          <w:szCs w:val="18"/>
        </w:rPr>
      </w:pPr>
    </w:p>
    <w:p w:rsidR="00CB1BB0" w:rsidRDefault="00CB1BB0" w:rsidP="00CB1BB0">
      <w:pPr>
        <w:pStyle w:val="Tekstpodstawowy21"/>
        <w:tabs>
          <w:tab w:val="left" w:pos="708"/>
        </w:tabs>
        <w:rPr>
          <w:color w:val="000000"/>
          <w:szCs w:val="18"/>
        </w:rPr>
      </w:pPr>
      <w:r>
        <w:rPr>
          <w:color w:val="000000"/>
          <w:szCs w:val="18"/>
        </w:rPr>
        <w:t xml:space="preserve">budynek wielorodzinny,  dom jednorodzinny, pawilon/budynek wolnostojący </w:t>
      </w:r>
    </w:p>
    <w:p w:rsidR="00CB1BB0" w:rsidRDefault="00CB1BB0" w:rsidP="00CB1BB0">
      <w:pPr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6E4DDD">
      <w:pPr>
        <w:pStyle w:val="Akapitzlist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t>Adres punktu składowania napojów alkoholowych (magazynu dystrybucyjnego) :</w:t>
      </w:r>
    </w:p>
    <w:p w:rsidR="006E4DDD" w:rsidRPr="006E4DDD" w:rsidRDefault="006E4DDD" w:rsidP="006E4DDD">
      <w:pPr>
        <w:pStyle w:val="Akapitzlist"/>
        <w:rPr>
          <w:rFonts w:ascii="Verdana" w:hAnsi="Verdana"/>
          <w:b/>
          <w:bCs/>
          <w:color w:val="000000"/>
          <w:sz w:val="18"/>
          <w:szCs w:val="18"/>
        </w:rPr>
      </w:pPr>
    </w:p>
    <w:p w:rsidR="00CB1BB0" w:rsidRDefault="00CB1BB0" w:rsidP="00CB1BB0">
      <w:pPr>
        <w:rPr>
          <w:rFonts w:ascii="Verdana" w:hAnsi="Verdana"/>
          <w:color w:val="000000"/>
          <w:sz w:val="18"/>
          <w:szCs w:val="18"/>
          <w:u w:val="single"/>
        </w:rPr>
      </w:pPr>
    </w:p>
    <w:p w:rsidR="006E4DDD" w:rsidRDefault="00CB1BB0" w:rsidP="00CB1BB0">
      <w:pPr>
        <w:rPr>
          <w:rFonts w:ascii="Verdana" w:hAnsi="Verdana"/>
          <w:color w:val="000000"/>
          <w:sz w:val="16"/>
          <w:szCs w:val="18"/>
        </w:rPr>
      </w:pPr>
      <w:r>
        <w:rPr>
          <w:rFonts w:ascii="Verdana" w:hAnsi="Verdana"/>
          <w:color w:val="000000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6E4DDD" w:rsidRDefault="006E4DDD" w:rsidP="00CB1BB0">
      <w:pPr>
        <w:rPr>
          <w:rFonts w:ascii="Verdana" w:hAnsi="Verdana"/>
          <w:color w:val="000000"/>
          <w:sz w:val="16"/>
          <w:szCs w:val="18"/>
        </w:rPr>
      </w:pPr>
    </w:p>
    <w:p w:rsidR="006E4DDD" w:rsidRDefault="006E4DDD" w:rsidP="00CB1BB0">
      <w:pPr>
        <w:rPr>
          <w:rFonts w:ascii="Verdana" w:hAnsi="Verdana"/>
          <w:color w:val="000000"/>
          <w:sz w:val="16"/>
          <w:szCs w:val="18"/>
        </w:rPr>
      </w:pPr>
    </w:p>
    <w:p w:rsidR="00CB1BB0" w:rsidRDefault="00CB1BB0" w:rsidP="00CB1BB0">
      <w:pPr>
        <w:pStyle w:val="Tekstpodstawowy"/>
        <w:rPr>
          <w:rFonts w:ascii="Verdana" w:hAnsi="Verdana"/>
          <w:color w:val="000000"/>
          <w:sz w:val="18"/>
          <w:szCs w:val="18"/>
        </w:rPr>
      </w:pPr>
    </w:p>
    <w:p w:rsidR="00CB1BB0" w:rsidRPr="006E4DDD" w:rsidRDefault="00CB1BB0" w:rsidP="006E4DDD">
      <w:pPr>
        <w:pStyle w:val="Tekstpodstawowy"/>
        <w:numPr>
          <w:ilvl w:val="0"/>
          <w:numId w:val="5"/>
        </w:numPr>
        <w:rPr>
          <w:rFonts w:ascii="Verdana" w:hAnsi="Verdana"/>
          <w:b/>
          <w:bCs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Przedmiot działalności gospodarczej : </w:t>
      </w:r>
    </w:p>
    <w:p w:rsidR="00CB1BB0" w:rsidRDefault="00CB1BB0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6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handel detaliczny: </w:t>
      </w:r>
      <w:r>
        <w:rPr>
          <w:rFonts w:ascii="Verdana" w:hAnsi="Verdana"/>
          <w:color w:val="000000"/>
          <w:sz w:val="16"/>
          <w:szCs w:val="18"/>
        </w:rPr>
        <w:t>.............................................................................................................................</w:t>
      </w:r>
    </w:p>
    <w:p w:rsidR="00CB1BB0" w:rsidRDefault="00CB1BB0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4"/>
          <w:szCs w:val="18"/>
        </w:rPr>
      </w:pPr>
      <w:r>
        <w:rPr>
          <w:rFonts w:ascii="Verdana" w:hAnsi="Verdana"/>
          <w:color w:val="000000"/>
          <w:sz w:val="16"/>
          <w:szCs w:val="18"/>
        </w:rPr>
        <w:tab/>
      </w:r>
      <w:r>
        <w:rPr>
          <w:rFonts w:ascii="Verdana" w:hAnsi="Verdana"/>
          <w:color w:val="000000"/>
          <w:sz w:val="14"/>
          <w:szCs w:val="18"/>
        </w:rPr>
        <w:t xml:space="preserve">                                  </w:t>
      </w:r>
      <w:r>
        <w:rPr>
          <w:rFonts w:ascii="Verdana" w:hAnsi="Verdana"/>
          <w:i/>
          <w:iCs/>
          <w:color w:val="000000"/>
          <w:sz w:val="14"/>
          <w:szCs w:val="18"/>
        </w:rPr>
        <w:t>(nazwa placówki oraz rodzaj: np. sklep monopolowy, stoisko)</w:t>
      </w:r>
      <w:r>
        <w:rPr>
          <w:rFonts w:ascii="Verdana" w:hAnsi="Verdana"/>
          <w:color w:val="000000"/>
          <w:sz w:val="14"/>
          <w:szCs w:val="18"/>
        </w:rPr>
        <w:tab/>
      </w:r>
    </w:p>
    <w:p w:rsidR="006E4DDD" w:rsidRDefault="006E4DDD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4"/>
          <w:szCs w:val="18"/>
        </w:rPr>
      </w:pPr>
    </w:p>
    <w:p w:rsidR="006E4DDD" w:rsidRPr="006E4DDD" w:rsidRDefault="006E4DDD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4"/>
          <w:szCs w:val="18"/>
        </w:rPr>
      </w:pPr>
    </w:p>
    <w:p w:rsidR="006E4DDD" w:rsidRDefault="00CB1BB0" w:rsidP="00CB1BB0">
      <w:pPr>
        <w:pStyle w:val="Tekstpodstawowy"/>
        <w:tabs>
          <w:tab w:val="left" w:pos="360"/>
          <w:tab w:val="left" w:pos="9000"/>
        </w:tabs>
        <w:rPr>
          <w:rFonts w:ascii="Verdana" w:hAnsi="Verdana"/>
          <w:color w:val="000000"/>
          <w:sz w:val="16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gastronomia: </w:t>
      </w:r>
      <w:r>
        <w:rPr>
          <w:rFonts w:ascii="Verdana" w:hAnsi="Verdana"/>
          <w:color w:val="000000"/>
          <w:sz w:val="16"/>
          <w:szCs w:val="18"/>
        </w:rPr>
        <w:t>.....................................................................................................................................</w:t>
      </w:r>
    </w:p>
    <w:p w:rsidR="00CB1BB0" w:rsidRDefault="00CB1BB0" w:rsidP="00CB1BB0">
      <w:pPr>
        <w:ind w:left="1416"/>
        <w:rPr>
          <w:rFonts w:ascii="Verdana" w:hAnsi="Verdana"/>
          <w:i/>
          <w:iCs/>
          <w:color w:val="000000"/>
          <w:sz w:val="14"/>
          <w:szCs w:val="18"/>
        </w:rPr>
      </w:pPr>
      <w:r>
        <w:rPr>
          <w:rFonts w:ascii="Verdana" w:hAnsi="Verdana"/>
          <w:i/>
          <w:iCs/>
          <w:color w:val="000000"/>
          <w:sz w:val="14"/>
          <w:szCs w:val="18"/>
        </w:rPr>
        <w:t xml:space="preserve">            (nazwa lokalu oraz rodzaj: np. pub, kawiarnia, bar, restauracja, klub, mała gastronomia)</w:t>
      </w:r>
    </w:p>
    <w:p w:rsidR="00C27E2C" w:rsidRDefault="00C27E2C" w:rsidP="00C27E2C">
      <w:pPr>
        <w:rPr>
          <w:rFonts w:ascii="Verdana" w:hAnsi="Verdana"/>
          <w:i/>
          <w:iCs/>
          <w:color w:val="000000"/>
          <w:sz w:val="14"/>
          <w:szCs w:val="18"/>
        </w:rPr>
      </w:pPr>
    </w:p>
    <w:p w:rsidR="00C27E2C" w:rsidRPr="00DF0254" w:rsidRDefault="00C27E2C" w:rsidP="00C27E2C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DF0254">
        <w:rPr>
          <w:rFonts w:ascii="Verdana" w:hAnsi="Verdana" w:cs="Tahoma"/>
          <w:b/>
          <w:bCs/>
          <w:color w:val="000000"/>
          <w:sz w:val="18"/>
          <w:szCs w:val="18"/>
        </w:rPr>
        <w:t xml:space="preserve">Termin ważności zezwolenia (zezwolenia wydawane są na okres 5 lat) </w:t>
      </w:r>
    </w:p>
    <w:p w:rsidR="00C27E2C" w:rsidRDefault="00C27E2C" w:rsidP="00C27E2C">
      <w:pPr>
        <w:pStyle w:val="Tekstpodstawowy"/>
        <w:spacing w:line="360" w:lineRule="auto"/>
        <w:ind w:left="720"/>
        <w:rPr>
          <w:rFonts w:ascii="Verdana" w:hAnsi="Verdana" w:cs="Tahoma"/>
          <w:bCs/>
          <w:color w:val="000000"/>
          <w:sz w:val="18"/>
          <w:szCs w:val="18"/>
        </w:rPr>
      </w:pPr>
    </w:p>
    <w:p w:rsidR="00C27E2C" w:rsidRPr="00C27E2C" w:rsidRDefault="00C27E2C" w:rsidP="00C27E2C">
      <w:pPr>
        <w:pStyle w:val="Tekstpodstawowy"/>
        <w:spacing w:line="360" w:lineRule="auto"/>
        <w:ind w:left="720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cs="Tahoma"/>
          <w:bCs/>
          <w:color w:val="000000"/>
          <w:sz w:val="18"/>
          <w:szCs w:val="18"/>
        </w:rPr>
        <w:t>…………………………………………………………………………………………………</w:t>
      </w:r>
      <w:r w:rsidR="00DF0254">
        <w:rPr>
          <w:rFonts w:ascii="Verdana" w:hAnsi="Verdana" w:cs="Tahoma"/>
          <w:bCs/>
          <w:color w:val="000000"/>
          <w:sz w:val="18"/>
          <w:szCs w:val="18"/>
        </w:rPr>
        <w:t>……….</w:t>
      </w:r>
    </w:p>
    <w:p w:rsidR="006E4DDD" w:rsidRDefault="006E4DDD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6E4DDD" w:rsidRDefault="006E4DDD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B1BB0" w:rsidRPr="006E4DDD" w:rsidRDefault="00CB1BB0" w:rsidP="006E4DDD">
      <w:pPr>
        <w:pStyle w:val="Akapitzlist"/>
        <w:numPr>
          <w:ilvl w:val="0"/>
          <w:numId w:val="5"/>
        </w:numPr>
        <w:jc w:val="both"/>
        <w:rPr>
          <w:rFonts w:ascii="Verdana" w:hAnsi="Verdana"/>
          <w:color w:val="000000"/>
          <w:sz w:val="18"/>
          <w:szCs w:val="18"/>
        </w:rPr>
      </w:pPr>
      <w:r w:rsidRPr="006E4DDD">
        <w:rPr>
          <w:rFonts w:ascii="Verdana" w:hAnsi="Verdana"/>
          <w:b/>
          <w:bCs/>
          <w:color w:val="000000"/>
          <w:sz w:val="18"/>
          <w:szCs w:val="18"/>
          <w:u w:val="single"/>
        </w:rPr>
        <w:t>Do wniosku o wydanie zezwolenia należy</w:t>
      </w:r>
      <w:r w:rsidR="00773C15" w:rsidRPr="006E4DD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dołączyć poniższe dokumenty w oryginałach lub kserokopiach poświadczonych</w:t>
      </w:r>
      <w:r w:rsidRPr="006E4DD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przez notariusza albo przez występującego w sprawie pełnomocnika strony  będącego adwokatem, radcą prawnym, rzecznikiem patentowym lub doradcą podatkowym </w:t>
      </w:r>
      <w:r w:rsidR="00B158F9" w:rsidRPr="006E4DDD">
        <w:rPr>
          <w:rFonts w:ascii="Verdana" w:hAnsi="Verdana"/>
          <w:color w:val="000000"/>
          <w:sz w:val="18"/>
          <w:szCs w:val="18"/>
        </w:rPr>
        <w:t>(</w:t>
      </w:r>
      <w:r w:rsidR="000D2959" w:rsidRPr="006E4DDD">
        <w:rPr>
          <w:rFonts w:ascii="Verdana" w:hAnsi="Verdana"/>
          <w:color w:val="000000"/>
          <w:sz w:val="18"/>
          <w:szCs w:val="18"/>
        </w:rPr>
        <w:t>art. 76a  k</w:t>
      </w:r>
      <w:r w:rsidRPr="006E4DDD">
        <w:rPr>
          <w:rFonts w:ascii="Verdana" w:hAnsi="Verdana"/>
          <w:color w:val="000000"/>
          <w:sz w:val="18"/>
          <w:szCs w:val="18"/>
        </w:rPr>
        <w:t>odeksu postępow</w:t>
      </w:r>
      <w:r w:rsidR="00B158F9" w:rsidRPr="006E4DDD">
        <w:rPr>
          <w:rFonts w:ascii="Verdana" w:hAnsi="Verdana"/>
          <w:color w:val="000000"/>
          <w:sz w:val="18"/>
          <w:szCs w:val="18"/>
        </w:rPr>
        <w:t>ania administracyjnego</w:t>
      </w:r>
      <w:r w:rsidRPr="006E4DDD">
        <w:rPr>
          <w:rFonts w:ascii="Verdana" w:hAnsi="Verdana"/>
          <w:color w:val="000000"/>
          <w:sz w:val="18"/>
          <w:szCs w:val="18"/>
        </w:rPr>
        <w:t>).*</w:t>
      </w:r>
    </w:p>
    <w:p w:rsidR="00CB1BB0" w:rsidRDefault="00CB1BB0" w:rsidP="00CB1BB0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dokument potwierdzający tytuł prawny wnioskodawcy do lokalu, stanowiącego punkt sprzedaży napojów alkoholowych;</w:t>
      </w:r>
    </w:p>
    <w:p w:rsidR="00CB1BB0" w:rsidRDefault="00CB1BB0" w:rsidP="00CB1BB0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pisemną zgodę właściciela, użytkownika, zarządcy lub administratora budynku, jeżeli punkt sprzedaży będzie zlokalizowany w budynku mieszkalnym wielorodzinnym;</w:t>
      </w:r>
    </w:p>
    <w:p w:rsidR="00CB1BB0" w:rsidRDefault="00CB1BB0" w:rsidP="00CB1BB0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decyzję właściwego państwowego  inspektora sanitarnego o zatwierdzeniu zakładu, o której mowa w art. 65 ust. 1 pkt 2 Ustawy z dnia 25 sierpnia 2006r. o bezpieczeństwie żywności i żywienia (tekst jednolity Dz. U. 2010 nr 136 poz</w:t>
      </w:r>
      <w:r w:rsidR="00D44EAB">
        <w:rPr>
          <w:rFonts w:ascii="Verdana" w:hAnsi="Verdana"/>
          <w:color w:val="000000"/>
          <w:sz w:val="18"/>
          <w:szCs w:val="18"/>
        </w:rPr>
        <w:t>. 914 z późniejszymi zmianami );</w:t>
      </w:r>
    </w:p>
    <w:p w:rsidR="00D44EAB" w:rsidRDefault="00D44EAB" w:rsidP="00CB1BB0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przypadku osób prawnych odpis z rejestru przedsiębiorców (KRS).</w:t>
      </w:r>
    </w:p>
    <w:p w:rsidR="00CB1BB0" w:rsidRDefault="00CB1BB0" w:rsidP="00CB1BB0">
      <w:pPr>
        <w:rPr>
          <w:rFonts w:ascii="Verdana" w:hAnsi="Verdana"/>
          <w:color w:val="000000"/>
          <w:sz w:val="18"/>
          <w:szCs w:val="18"/>
        </w:rPr>
      </w:pPr>
    </w:p>
    <w:p w:rsidR="00CB1BB0" w:rsidRPr="00CB1BB0" w:rsidRDefault="00CB1BB0" w:rsidP="00CB1BB0">
      <w:pPr>
        <w:pStyle w:val="Nagwek1"/>
        <w:numPr>
          <w:ilvl w:val="0"/>
          <w:numId w:val="1"/>
        </w:numPr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B1BB0" w:rsidRPr="006E4DDD" w:rsidRDefault="00CB1BB0" w:rsidP="006E4DDD">
      <w:pPr>
        <w:pStyle w:val="Tekstpodstawowy"/>
        <w:tabs>
          <w:tab w:val="left" w:pos="426"/>
        </w:tabs>
        <w:ind w:left="426" w:hanging="426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</w:r>
    </w:p>
    <w:p w:rsidR="00CB1BB0" w:rsidRDefault="00CB1BB0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Zezwolenie należy odebrać osobiście po przedstawieniu dowodu osobistego.</w:t>
      </w: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6E4DDD" w:rsidRDefault="006E4DDD" w:rsidP="00CB1BB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6E4DDD" w:rsidRDefault="006E4DDD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6E4DDD" w:rsidRDefault="006E4DDD" w:rsidP="00CB1BB0">
      <w:pPr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.................................                           ........................                      ...........................</w:t>
      </w: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miejscowość                                           data                                   czytelny  podpis (y)**</w:t>
      </w: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4DDD" w:rsidRDefault="006E4DDD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4DDD" w:rsidRDefault="006E4DDD" w:rsidP="00CB1BB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tabs>
          <w:tab w:val="left" w:pos="284"/>
        </w:tabs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* Wniosek złożony bez wymaganych załączników i nieuzupełniony w terminie 7 dni 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 xml:space="preserve">    od wezwania, zostanie pozostawiony bez rozpoznania.</w:t>
      </w:r>
    </w:p>
    <w:p w:rsidR="00CB1BB0" w:rsidRDefault="00CB1BB0" w:rsidP="00CB1BB0">
      <w:pPr>
        <w:pStyle w:val="Tekstpodstawowywcity21"/>
        <w:ind w:left="2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Podstawa prawna: art. 64 § 2 ustawy z dnia 14 czerwca 1960r. Kodeks postępowania administracyjnego</w:t>
      </w:r>
      <w:r w:rsidR="00B158F9">
        <w:rPr>
          <w:rFonts w:ascii="Verdana" w:hAnsi="Verdana"/>
          <w:color w:val="000000"/>
          <w:sz w:val="18"/>
          <w:szCs w:val="18"/>
        </w:rPr>
        <w:t xml:space="preserve"> ( Dz. U. z 2013 r. poz. 267</w:t>
      </w:r>
      <w:r w:rsidR="00C27E2C">
        <w:rPr>
          <w:rFonts w:ascii="Verdana" w:hAnsi="Verdana"/>
          <w:color w:val="000000"/>
          <w:sz w:val="18"/>
          <w:szCs w:val="18"/>
        </w:rPr>
        <w:t xml:space="preserve"> j.t.</w:t>
      </w:r>
      <w:r w:rsidR="00B158F9">
        <w:rPr>
          <w:rFonts w:ascii="Verdana" w:hAnsi="Verdana"/>
          <w:color w:val="000000"/>
          <w:sz w:val="18"/>
          <w:szCs w:val="18"/>
        </w:rPr>
        <w:t>).</w:t>
      </w:r>
    </w:p>
    <w:p w:rsidR="00CB1BB0" w:rsidRDefault="00CB1BB0" w:rsidP="00CB1BB0">
      <w:pPr>
        <w:pStyle w:val="Tekstpodstawowywcity21"/>
        <w:ind w:left="225"/>
        <w:rPr>
          <w:rFonts w:ascii="Verdana" w:hAnsi="Verdana"/>
          <w:color w:val="000000"/>
          <w:sz w:val="18"/>
          <w:szCs w:val="18"/>
        </w:rPr>
      </w:pPr>
    </w:p>
    <w:p w:rsidR="00CB1BB0" w:rsidRDefault="00CB1BB0" w:rsidP="00CB1BB0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** W przypadku prowadzenia działalności na podstawie umowy spółki cywilnej wymagane są podpisy wszystkich wspólników.</w:t>
      </w:r>
    </w:p>
    <w:p w:rsidR="005D4B38" w:rsidRDefault="005D4B38"/>
    <w:sectPr w:rsidR="005D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>
    <w:nsid w:val="26623654"/>
    <w:multiLevelType w:val="hybridMultilevel"/>
    <w:tmpl w:val="4FE208C0"/>
    <w:lvl w:ilvl="0" w:tplc="2C1C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F6"/>
    <w:rsid w:val="00000F8C"/>
    <w:rsid w:val="000D2959"/>
    <w:rsid w:val="005D4B38"/>
    <w:rsid w:val="00615D7A"/>
    <w:rsid w:val="006E4DDD"/>
    <w:rsid w:val="00773C15"/>
    <w:rsid w:val="007C2E32"/>
    <w:rsid w:val="00AB77F6"/>
    <w:rsid w:val="00B158F9"/>
    <w:rsid w:val="00C22ADB"/>
    <w:rsid w:val="00C27E2C"/>
    <w:rsid w:val="00CB1BB0"/>
    <w:rsid w:val="00D44EAB"/>
    <w:rsid w:val="00DF0254"/>
    <w:rsid w:val="00E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1BB0"/>
    <w:pPr>
      <w:keepNext/>
      <w:numPr>
        <w:numId w:val="2"/>
      </w:num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B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B1BB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B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B1B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B1B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B1BB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B1BB0"/>
    <w:rPr>
      <w:rFonts w:ascii="Times New Roman" w:eastAsia="Times New Roman" w:hAnsi="Times New Roman" w:cs="Times New Roman"/>
      <w:lang w:eastAsia="ar-SA"/>
    </w:rPr>
  </w:style>
  <w:style w:type="paragraph" w:customStyle="1" w:styleId="Tekstpodstawowywcity21">
    <w:name w:val="Tekst podstawowy wcięty 21"/>
    <w:basedOn w:val="Normalny"/>
    <w:rsid w:val="00CB1BB0"/>
    <w:pPr>
      <w:ind w:left="4956"/>
    </w:pPr>
  </w:style>
  <w:style w:type="paragraph" w:customStyle="1" w:styleId="Tekstpodstawowy21">
    <w:name w:val="Tekst podstawowy 21"/>
    <w:basedOn w:val="Normalny"/>
    <w:rsid w:val="00CB1BB0"/>
    <w:pPr>
      <w:tabs>
        <w:tab w:val="left" w:pos="9540"/>
      </w:tabs>
    </w:pPr>
    <w:rPr>
      <w:rFonts w:ascii="Verdana" w:hAnsi="Verdan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1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B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E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1BB0"/>
    <w:pPr>
      <w:keepNext/>
      <w:numPr>
        <w:numId w:val="2"/>
      </w:num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B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B1BB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B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B1B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B1B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B1BB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B1BB0"/>
    <w:rPr>
      <w:rFonts w:ascii="Times New Roman" w:eastAsia="Times New Roman" w:hAnsi="Times New Roman" w:cs="Times New Roman"/>
      <w:lang w:eastAsia="ar-SA"/>
    </w:rPr>
  </w:style>
  <w:style w:type="paragraph" w:customStyle="1" w:styleId="Tekstpodstawowywcity21">
    <w:name w:val="Tekst podstawowy wcięty 21"/>
    <w:basedOn w:val="Normalny"/>
    <w:rsid w:val="00CB1BB0"/>
    <w:pPr>
      <w:ind w:left="4956"/>
    </w:pPr>
  </w:style>
  <w:style w:type="paragraph" w:customStyle="1" w:styleId="Tekstpodstawowy21">
    <w:name w:val="Tekst podstawowy 21"/>
    <w:basedOn w:val="Normalny"/>
    <w:rsid w:val="00CB1BB0"/>
    <w:pPr>
      <w:tabs>
        <w:tab w:val="left" w:pos="9540"/>
      </w:tabs>
    </w:pPr>
    <w:rPr>
      <w:rFonts w:ascii="Verdana" w:hAnsi="Verdan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1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B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E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9</cp:revision>
  <cp:lastPrinted>2014-11-28T08:29:00Z</cp:lastPrinted>
  <dcterms:created xsi:type="dcterms:W3CDTF">2013-04-15T11:03:00Z</dcterms:created>
  <dcterms:modified xsi:type="dcterms:W3CDTF">2014-11-28T08:37:00Z</dcterms:modified>
</cp:coreProperties>
</file>